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4"/>
          <w:szCs w:val="24"/>
        </w:rPr>
        <w:jc w:val="center"/>
        <w:spacing w:before="66"/>
        <w:ind w:left="2880" w:right="2822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PODA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/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FORMUL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ŁOS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OWY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"/>
        <w:ind w:left="3698" w:right="3639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UDIA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OD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PLOMO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W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center"/>
        <w:ind w:left="2741" w:right="2927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oszę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y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j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ęc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mn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y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owe: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2"/>
          <w:szCs w:val="22"/>
        </w:rPr>
        <w:jc w:val="center"/>
        <w:ind w:left="961" w:right="1051"/>
      </w:pPr>
      <w:r>
        <w:pict>
          <v:group style="position:absolute;margin-left:72.384pt;margin-top:279.649pt;width:8.64pt;height:8.64pt;mso-position-horizontal-relative:page;mso-position-vertical-relative:paragraph;z-index:-331" coordorigin="1448,5593" coordsize="173,173">
            <v:shape style="position:absolute;left:1448;top:5593;width:173;height:173" coordorigin="1448,5593" coordsize="173,173" path="m1448,5766l1620,5766,1620,5593,1448,5593,1448,5766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526.3pt;margin-top:524.95pt;width:8.64pt;height:8.64pt;mso-position-horizontal-relative:page;mso-position-vertical-relative:page;z-index:-329" coordorigin="10526,10499" coordsize="173,173">
            <v:shape style="position:absolute;left:10526;top:10499;width:173;height:173" coordorigin="10526,10499" coordsize="173,173" path="m10526,10672l10699,10672,10699,10499,10526,10499,10526,10672xe" filled="f" stroked="t" strokeweight="0.72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……………………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…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…………………………………………………………………………………………………………….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4" w:lineRule="exact" w:line="180"/>
        <w:ind w:left="4357" w:right="4300"/>
      </w:pPr>
      <w:r>
        <w:rPr>
          <w:rFonts w:cs="Verdana" w:hAnsi="Verdana" w:eastAsia="Verdana" w:ascii="Verdana"/>
          <w:i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6"/>
          <w:szCs w:val="16"/>
        </w:rPr>
        <w:t>p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2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6"/>
          <w:szCs w:val="16"/>
        </w:rPr>
        <w:t>szę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6"/>
          <w:szCs w:val="16"/>
        </w:rPr>
        <w:t>p</w:t>
      </w:r>
      <w:r>
        <w:rPr>
          <w:rFonts w:cs="Verdana" w:hAnsi="Verdana" w:eastAsia="Verdana" w:ascii="Verdana"/>
          <w:i/>
          <w:spacing w:val="-2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6"/>
          <w:szCs w:val="16"/>
        </w:rPr>
        <w:t>ć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6"/>
          <w:szCs w:val="16"/>
        </w:rPr>
        <w:t>zwę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2"/>
          <w:w w:val="100"/>
          <w:position w:val="-1"/>
          <w:sz w:val="16"/>
          <w:szCs w:val="16"/>
        </w:rPr>
        <w:t>ó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6"/>
          <w:szCs w:val="16"/>
        </w:rPr>
        <w:t>w)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3" w:hRule="exact"/>
        </w:trPr>
        <w:tc>
          <w:tcPr>
            <w:tcW w:w="10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DY</w:t>
            </w:r>
            <w:r>
              <w:rPr>
                <w:rFonts w:cs="Verdana" w:hAnsi="Verdana" w:eastAsia="Verdana" w:ascii="Verdana"/>
                <w:b/>
                <w:color w:val="FFFFFF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10912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003366"/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" w:lineRule="exact" w:line="240"/>
              <w:ind w:left="102"/>
            </w:pP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b/>
                <w:color w:val="FFFFFF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DS</w:t>
            </w:r>
            <w:r>
              <w:rPr>
                <w:rFonts w:cs="Verdana" w:hAnsi="Verdana" w:eastAsia="Verdana" w:ascii="Verdana"/>
                <w:b/>
                <w:color w:val="FFFFFF"/>
                <w:spacing w:val="4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39" w:hRule="exact"/>
        </w:trPr>
        <w:tc>
          <w:tcPr>
            <w:tcW w:w="5149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ę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ę</w:t>
            </w:r>
          </w:p>
        </w:tc>
      </w:tr>
      <w:tr>
        <w:trPr>
          <w:trHeight w:val="437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3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ę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jca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3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ę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3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3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jsce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434" w:hRule="exact"/>
        </w:trPr>
        <w:tc>
          <w:tcPr>
            <w:tcW w:w="5149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raj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5763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437" w:hRule="exact"/>
        </w:trPr>
        <w:tc>
          <w:tcPr>
            <w:tcW w:w="5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3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7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3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449" w:hRule="exact"/>
        </w:trPr>
        <w:tc>
          <w:tcPr>
            <w:tcW w:w="5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57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-ma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:</w:t>
            </w:r>
          </w:p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lineRule="exact" w:line="200"/>
              <w:ind w:left="47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8"/>
                <w:szCs w:val="18"/>
              </w:rPr>
              <w:t>..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8"/>
                <w:szCs w:val="18"/>
              </w:rPr>
              <w:t>@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8"/>
                <w:szCs w:val="18"/>
              </w:rPr>
              <w:t>...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8"/>
                <w:szCs w:val="18"/>
              </w:rPr>
              <w:t>...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8"/>
                <w:szCs w:val="18"/>
              </w:rPr>
              <w:t>...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8"/>
                <w:szCs w:val="18"/>
              </w:rPr>
              <w:t>...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8"/>
                <w:szCs w:val="18"/>
              </w:rPr>
              <w:t>...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8"/>
                <w:szCs w:val="18"/>
              </w:rPr>
              <w:t>...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8"/>
                <w:szCs w:val="18"/>
              </w:rPr>
              <w:t>...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8"/>
                <w:szCs w:val="18"/>
              </w:rPr>
              <w:t>...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8"/>
                <w:szCs w:val="18"/>
              </w:rPr>
              <w:t>....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7" w:hRule="exact"/>
        </w:trPr>
        <w:tc>
          <w:tcPr>
            <w:tcW w:w="10946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003366"/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b/>
                <w:color w:val="FFFFFF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DR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24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za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434" w:hRule="exact"/>
        </w:trPr>
        <w:tc>
          <w:tcPr>
            <w:tcW w:w="245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mu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</w:p>
        </w:tc>
      </w:tr>
      <w:tr>
        <w:trPr>
          <w:trHeight w:val="437" w:hRule="exact"/>
        </w:trPr>
        <w:tc>
          <w:tcPr>
            <w:tcW w:w="24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9" w:lineRule="exact" w:line="200"/>
              <w:ind w:left="102" w:right="695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(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ś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ak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ż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ej,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zaz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acz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Verdana" w:hAnsi="Verdana" w:eastAsia="Verdana" w:ascii="Verdana"/>
                <w:b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3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3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3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449" w:hRule="exact"/>
        </w:trPr>
        <w:tc>
          <w:tcPr>
            <w:tcW w:w="245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mu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9" w:hRule="exact"/>
        </w:trPr>
        <w:tc>
          <w:tcPr>
            <w:tcW w:w="10910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003366"/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" w:lineRule="exact" w:line="240"/>
              <w:ind w:left="102"/>
            </w:pP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Ń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Verdana" w:hAnsi="Verdana" w:eastAsia="Verdana" w:ascii="Verdana"/>
                <w:b/>
                <w:color w:val="FFFFFF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color w:val="FFFFFF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color w:val="FFFFFF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color w:val="FFFFFF"/>
                <w:spacing w:val="2"/>
                <w:w w:val="100"/>
                <w:position w:val="-1"/>
                <w:sz w:val="20"/>
                <w:szCs w:val="20"/>
              </w:rPr>
              <w:t>Ł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color w:val="FFFFFF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b/>
                <w:color w:val="FFFFFF"/>
                <w:spacing w:val="2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Ż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50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ł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jsc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ść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k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28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3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mu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ń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240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9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y</w:t>
            </w:r>
          </w:p>
        </w:tc>
        <w:tc>
          <w:tcPr>
            <w:tcW w:w="3421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9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y</w:t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7" w:hRule="exact"/>
        </w:trPr>
        <w:tc>
          <w:tcPr>
            <w:tcW w:w="10915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003366"/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KL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color w:val="FFFFFF"/>
                <w:spacing w:val="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color w:val="FFFFFF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JA</w:t>
            </w:r>
            <w:r>
              <w:rPr>
                <w:rFonts w:cs="Verdana" w:hAnsi="Verdana" w:eastAsia="Verdana" w:ascii="Verdana"/>
                <w:b/>
                <w:color w:val="FFFFFF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SP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b/>
                <w:color w:val="FFFFFF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color w:val="FFFFFF"/>
                <w:spacing w:val="2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b/>
                <w:color w:val="FFFFFF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color w:val="FFFFFF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Ł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color w:val="FFFFFF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b/>
                <w:color w:val="FFFFFF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b/>
                <w:color w:val="FFFFFF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Ś</w:t>
            </w:r>
            <w:r>
              <w:rPr>
                <w:rFonts w:cs="Verdana" w:hAnsi="Verdana" w:eastAsia="Verdana" w:ascii="Verdana"/>
                <w:b/>
                <w:color w:val="FFFFFF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b/>
                <w:color w:val="FFFFFF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72" w:hRule="exact"/>
        </w:trPr>
        <w:tc>
          <w:tcPr>
            <w:tcW w:w="6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14" w:lineRule="exact" w:line="200"/>
              <w:ind w:left="102" w:right="993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ę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ż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sem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będ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ę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ać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ę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jąc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*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*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: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14" w:lineRule="exact" w:line="200"/>
              <w:ind w:left="102" w:right="72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sem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e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7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ach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…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)</w:t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 w:lineRule="exact" w:line="220"/>
        <w:ind w:left="226"/>
      </w:pPr>
      <w:r>
        <w:pict>
          <v:group style="position:absolute;margin-left:22.42pt;margin-top:0.623711pt;width:546.74pt;height:13.24pt;mso-position-horizontal-relative:page;mso-position-vertical-relative:paragraph;z-index:-328" coordorigin="448,12" coordsize="10935,265">
            <v:shape style="position:absolute;left:458;top:22;width:108;height:245" coordorigin="458,22" coordsize="108,245" path="m458,267l566,267,566,22,458,22,458,267xe" filled="t" fillcolor="#003366" stroked="f">
              <v:path arrowok="t"/>
              <v:fill/>
            </v:shape>
            <v:shape style="position:absolute;left:11265;top:22;width:108;height:245" coordorigin="11265,22" coordsize="108,245" path="m11265,267l11373,267,11373,22,11265,22,11265,267xe" filled="t" fillcolor="#003366" stroked="f">
              <v:path arrowok="t"/>
              <v:fill/>
            </v:shape>
            <v:shape style="position:absolute;left:566;top:22;width:10699;height:245" coordorigin="566,22" coordsize="10699,245" path="m566,267l11265,267,11265,22,566,22,566,267xe" filled="t" fillcolor="#003366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b/>
          <w:color w:val="FFFFFF"/>
          <w:spacing w:val="0"/>
          <w:w w:val="100"/>
          <w:position w:val="-1"/>
          <w:sz w:val="20"/>
          <w:szCs w:val="20"/>
        </w:rPr>
        <w:t>DO</w:t>
      </w:r>
      <w:r>
        <w:rPr>
          <w:rFonts w:cs="Verdana" w:hAnsi="Verdana" w:eastAsia="Verdana" w:ascii="Verdana"/>
          <w:b/>
          <w:color w:val="FFFFFF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color w:val="FFFFFF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b/>
          <w:color w:val="FFFFFF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color w:val="FFFFFF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b/>
          <w:color w:val="FFFFFF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FFFFFF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color w:val="FFFFFF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color w:val="FFFFFF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FFFFFF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color w:val="FFFFFF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b/>
          <w:color w:val="FFFFFF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color w:val="FFFFFF"/>
          <w:spacing w:val="2"/>
          <w:w w:val="100"/>
          <w:position w:val="-1"/>
          <w:sz w:val="20"/>
          <w:szCs w:val="20"/>
        </w:rPr>
        <w:t>Ł</w:t>
      </w:r>
      <w:r>
        <w:rPr>
          <w:rFonts w:cs="Verdana" w:hAnsi="Verdana" w:eastAsia="Verdana" w:ascii="Verdana"/>
          <w:b/>
          <w:color w:val="FFFFFF"/>
          <w:spacing w:val="-1"/>
          <w:w w:val="100"/>
          <w:position w:val="-1"/>
          <w:sz w:val="20"/>
          <w:szCs w:val="20"/>
        </w:rPr>
        <w:t>Ą</w:t>
      </w:r>
      <w:r>
        <w:rPr>
          <w:rFonts w:cs="Verdana" w:hAnsi="Verdana" w:eastAsia="Verdana" w:ascii="Verdana"/>
          <w:b/>
          <w:color w:val="FFFFFF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color w:val="FFFFFF"/>
          <w:spacing w:val="1"/>
          <w:w w:val="100"/>
          <w:position w:val="-1"/>
          <w:sz w:val="20"/>
          <w:szCs w:val="20"/>
        </w:rPr>
        <w:t>Z</w:t>
      </w:r>
      <w:r>
        <w:rPr>
          <w:rFonts w:cs="Verdana" w:hAnsi="Verdana" w:eastAsia="Verdana" w:ascii="Verdana"/>
          <w:b/>
          <w:color w:val="FFFFFF"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FFFFFF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color w:val="FFFFFF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5" w:hRule="exact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17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both"/>
              <w:spacing w:before="7" w:lineRule="exact" w:line="200"/>
              <w:ind w:left="102" w:right="13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zy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zez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9" w:hRule="exact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center"/>
              <w:ind w:left="172" w:right="175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1.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ał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ż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ch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2" w:lineRule="exact" w:line="20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8" w:hRule="exact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center"/>
              <w:spacing w:lineRule="exact" w:line="200"/>
              <w:ind w:left="172" w:right="175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8"/>
                <w:szCs w:val="18"/>
              </w:rPr>
              <w:t>2.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ra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ar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3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7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x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mm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ł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jas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1" w:hRule="exact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center"/>
              <w:spacing w:before="1" w:lineRule="exact" w:line="200"/>
              <w:ind w:left="172" w:right="174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8"/>
                <w:szCs w:val="18"/>
              </w:rPr>
              <w:t>3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1" w:lineRule="exact" w:line="20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Kser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ind w:left="226"/>
      </w:pPr>
      <w:r>
        <w:pict>
          <v:group style="position:absolute;margin-left:22.42pt;margin-top:0.623711pt;width:546.74pt;height:13.12pt;mso-position-horizontal-relative:page;mso-position-vertical-relative:paragraph;z-index:-327" coordorigin="448,12" coordsize="10935,262">
            <v:shape style="position:absolute;left:458;top:22;width:108;height:242" coordorigin="458,22" coordsize="108,242" path="m458,265l566,265,566,22,458,22,458,265xe" filled="t" fillcolor="#003366" stroked="f">
              <v:path arrowok="t"/>
              <v:fill/>
            </v:shape>
            <v:shape style="position:absolute;left:11265;top:22;width:108;height:242" coordorigin="11265,22" coordsize="108,242" path="m11265,265l11373,265,11373,22,11265,22,11265,265xe" filled="t" fillcolor="#003366" stroked="f">
              <v:path arrowok="t"/>
              <v:fill/>
            </v:shape>
            <v:shape style="position:absolute;left:566;top:22;width:10699;height:242" coordorigin="566,22" coordsize="10699,242" path="m566,265l11265,265,11265,22,566,22,566,265xe" filled="t" fillcolor="#003366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b/>
          <w:color w:val="FFFFFF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color w:val="FFFFFF"/>
          <w:spacing w:val="0"/>
          <w:w w:val="100"/>
          <w:sz w:val="20"/>
          <w:szCs w:val="20"/>
        </w:rPr>
        <w:t>Ś</w:t>
      </w:r>
      <w:r>
        <w:rPr>
          <w:rFonts w:cs="Verdana" w:hAnsi="Verdana" w:eastAsia="Verdana" w:ascii="Verdana"/>
          <w:b/>
          <w:color w:val="FFFFFF"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color w:val="FFFFFF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color w:val="FFFFFF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FFFFFF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color w:val="FFFFFF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color w:val="FFFFFF"/>
          <w:spacing w:val="-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b/>
          <w:color w:val="FFFFFF"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color w:val="FFFFFF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color w:val="FFFFFF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color w:val="FFFFFF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226" w:right="151"/>
      </w:pPr>
      <w:r>
        <w:pict>
          <v:group style="position:absolute;margin-left:417.07pt;margin-top:-180.07pt;width:9.6pt;height:20.28pt;mso-position-horizontal-relative:page;mso-position-vertical-relative:paragraph;z-index:-330" coordorigin="8341,-3601" coordsize="192,406">
            <v:shape style="position:absolute;left:8349;top:-3594;width:173;height:173" coordorigin="8349,-3594" coordsize="173,173" path="m8349,-3421l8521,-3421,8521,-3594,8349,-3594,8349,-3421xe" filled="f" stroked="t" strokeweight="0.72pt" strokecolor="#000000">
              <v:path arrowok="t"/>
            </v:shape>
            <v:shape style="position:absolute;left:8353;top:-3376;width:173;height:173" coordorigin="8353,-3376" coordsize="173,173" path="m8353,-3203l8526,-3203,8526,-3376,8353,-3376,8353,-3203xe" filled="f" stroked="t" strokeweight="0.72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ż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g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ę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ch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k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ó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ą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ł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ż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g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Us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ą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2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9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rp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1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9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9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7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(D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U.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Nr</w:t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226"/>
      </w:pPr>
      <w:r>
        <w:rPr>
          <w:rFonts w:cs="Verdana" w:hAnsi="Verdana" w:eastAsia="Verdana" w:ascii="Verdana"/>
          <w:spacing w:val="1"/>
          <w:w w:val="100"/>
          <w:sz w:val="18"/>
          <w:szCs w:val="18"/>
        </w:rPr>
        <w:t>1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3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3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8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8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3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1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9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9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7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226"/>
      </w:pPr>
      <w:r>
        <w:rPr>
          <w:rFonts w:cs="Verdana" w:hAnsi="Verdana" w:eastAsia="Verdana" w:ascii="Verdana"/>
          <w:spacing w:val="0"/>
          <w:w w:val="100"/>
          <w:sz w:val="18"/>
          <w:szCs w:val="18"/>
        </w:rPr>
        <w:t>Wars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a,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6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.r.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             </w:t>
      </w:r>
      <w:r>
        <w:rPr>
          <w:rFonts w:cs="Verdana" w:hAnsi="Verdana" w:eastAsia="Verdana" w:ascii="Verdana"/>
          <w:spacing w:val="3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…</w:t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7423"/>
        <w:sectPr>
          <w:pgSz w:w="11920" w:h="16840"/>
          <w:pgMar w:top="480" w:bottom="280" w:left="340" w:right="400"/>
        </w:sectPr>
      </w:pPr>
      <w:r>
        <w:rPr>
          <w:rFonts w:cs="Verdana" w:hAnsi="Verdana" w:eastAsia="Verdana" w:ascii="Verdana"/>
          <w:i/>
          <w:spacing w:val="0"/>
          <w:w w:val="100"/>
          <w:position w:val="-1"/>
          <w:sz w:val="18"/>
          <w:szCs w:val="18"/>
        </w:rPr>
        <w:t>(p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i/>
          <w:spacing w:val="-2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8"/>
          <w:szCs w:val="18"/>
        </w:rPr>
        <w:t>ka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8"/>
          <w:szCs w:val="18"/>
        </w:rPr>
        <w:t>y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8"/>
          <w:szCs w:val="18"/>
        </w:rPr>
        <w:t>a)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7" w:lineRule="exact" w:line="220"/>
        <w:ind w:left="106"/>
      </w:pPr>
      <w:r>
        <w:pict>
          <v:group style="position:absolute;margin-left:295.44pt;margin-top:73.03pt;width:273.51pt;height:45.84pt;mso-position-horizontal-relative:page;mso-position-vertical-relative:page;z-index:-325" coordorigin="5909,1461" coordsize="5470,917">
            <v:shape style="position:absolute;left:5915;top:1471;width:5454;height:0" coordorigin="5915,1471" coordsize="5454,0" path="m5915,1471l11368,1471e" filled="f" stroked="t" strokeweight="0.58pt" strokecolor="#000000">
              <v:path arrowok="t"/>
            </v:shape>
            <v:shape style="position:absolute;left:5915;top:1918;width:5454;height:0" coordorigin="5915,1918" coordsize="5454,0" path="m5915,1918l11368,1918e" filled="f" stroked="t" strokeweight="0.58pt" strokecolor="#000000">
              <v:path arrowok="t"/>
            </v:shape>
            <v:shape style="position:absolute;left:5915;top:2367;width:5454;height:0" coordorigin="5915,2367" coordsize="5454,0" path="m5915,2367l11368,2367e" filled="f" stroked="t" strokeweight="0.58pt" strokecolor="#000000">
              <v:path arrowok="t"/>
            </v:shape>
            <v:shape style="position:absolute;left:11373;top:1466;width:0;height:905" coordorigin="11373,1466" coordsize="0,905" path="m11373,1466l11373,2372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22.42pt;margin-top:38.74pt;width:546.74pt;height:13.24pt;mso-position-horizontal-relative:page;mso-position-vertical-relative:page;z-index:-326" coordorigin="448,775" coordsize="10935,265">
            <v:shape style="position:absolute;left:458;top:785;width:108;height:245" coordorigin="458,785" coordsize="108,245" path="m458,1030l566,1030,566,785,458,785,458,1030xe" filled="t" fillcolor="#003366" stroked="f">
              <v:path arrowok="t"/>
              <v:fill/>
            </v:shape>
            <v:shape style="position:absolute;left:11265;top:785;width:108;height:245" coordorigin="11265,785" coordsize="108,245" path="m11265,1030l11373,1030,11373,785,11265,785,11265,1030xe" filled="t" fillcolor="#003366" stroked="f">
              <v:path arrowok="t"/>
              <v:fill/>
            </v:shape>
            <v:shape style="position:absolute;left:566;top:785;width:10699;height:245" coordorigin="566,785" coordsize="10699,245" path="m566,1030l11265,1030,11265,785,566,785,566,1030xe" filled="t" fillcolor="#003366" stroked="f">
              <v:path arrowok="t"/>
              <v:fill/>
            </v:shape>
            <w10:wrap type="none"/>
          </v:group>
        </w:pict>
      </w:r>
      <w:r>
        <w:rPr>
          <w:rFonts w:cs="Verdana" w:hAnsi="Verdana" w:eastAsia="Verdana" w:ascii="Verdana"/>
          <w:b/>
          <w:color w:val="FFFFFF"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FFFFFF"/>
          <w:spacing w:val="0"/>
          <w:w w:val="100"/>
          <w:position w:val="-1"/>
          <w:sz w:val="20"/>
          <w:szCs w:val="20"/>
        </w:rPr>
        <w:t>DNO</w:t>
      </w:r>
      <w:r>
        <w:rPr>
          <w:rFonts w:cs="Verdana" w:hAnsi="Verdana" w:eastAsia="Verdana" w:ascii="Verdana"/>
          <w:b/>
          <w:color w:val="FFFFFF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color w:val="FFFFFF"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FFFFFF"/>
          <w:spacing w:val="0"/>
          <w:w w:val="100"/>
          <w:position w:val="-1"/>
          <w:sz w:val="20"/>
          <w:szCs w:val="20"/>
        </w:rPr>
        <w:t>CJE</w:t>
      </w:r>
      <w:r>
        <w:rPr>
          <w:rFonts w:cs="Verdana" w:hAnsi="Verdana" w:eastAsia="Verdana" w:ascii="Verdana"/>
          <w:b/>
          <w:color w:val="FFFFFF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color w:val="FFFFFF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b/>
          <w:color w:val="FFFFFF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color w:val="FFFFFF"/>
          <w:spacing w:val="-1"/>
          <w:w w:val="100"/>
          <w:position w:val="-1"/>
          <w:sz w:val="20"/>
          <w:szCs w:val="20"/>
        </w:rPr>
        <w:t>Z</w:t>
      </w:r>
      <w:r>
        <w:rPr>
          <w:rFonts w:cs="Verdana" w:hAnsi="Verdana" w:eastAsia="Verdana" w:ascii="Verdana"/>
          <w:b/>
          <w:color w:val="FFFFFF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color w:val="FFFFFF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color w:val="FFFFFF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color w:val="FFFFFF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8" w:lineRule="exact" w:line="200"/>
        <w:ind w:left="5565"/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Da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z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ł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z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a: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center"/>
        <w:spacing w:before="28" w:lineRule="exact" w:line="200"/>
        <w:ind w:left="5531" w:right="3541"/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Nr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center"/>
        <w:spacing w:before="28"/>
        <w:ind w:left="642" w:right="5499"/>
      </w:pP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i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i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center"/>
        <w:spacing w:lineRule="exact" w:line="200"/>
        <w:ind w:left="1842" w:right="6749"/>
      </w:pPr>
      <w:r>
        <w:rPr>
          <w:rFonts w:cs="Verdana" w:hAnsi="Verdana" w:eastAsia="Verdana" w:ascii="Verdana"/>
          <w:i/>
          <w:spacing w:val="0"/>
          <w:w w:val="100"/>
          <w:position w:val="-1"/>
          <w:sz w:val="18"/>
          <w:szCs w:val="18"/>
        </w:rPr>
        <w:t>/p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8"/>
          <w:szCs w:val="18"/>
        </w:rPr>
        <w:t>z</w:t>
      </w:r>
      <w:r>
        <w:rPr>
          <w:rFonts w:cs="Verdana" w:hAnsi="Verdana" w:eastAsia="Verdana" w:ascii="Verdana"/>
          <w:i/>
          <w:spacing w:val="3"/>
          <w:w w:val="100"/>
          <w:position w:val="-1"/>
          <w:sz w:val="18"/>
          <w:szCs w:val="18"/>
        </w:rPr>
        <w:t>ę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8"/>
          <w:szCs w:val="18"/>
        </w:rPr>
        <w:t>ć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8"/>
          <w:szCs w:val="18"/>
        </w:rPr>
        <w:t>z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8"/>
          <w:szCs w:val="18"/>
        </w:rPr>
        <w:t>/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06"/>
      </w:pPr>
      <w:r>
        <w:rPr>
          <w:rFonts w:cs="Verdana" w:hAnsi="Verdana" w:eastAsia="Verdana" w:ascii="Verdana"/>
          <w:spacing w:val="0"/>
          <w:w w:val="100"/>
          <w:sz w:val="18"/>
          <w:szCs w:val="18"/>
        </w:rPr>
        <w:t>Na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ę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k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j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g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K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k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ó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ch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j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06"/>
      </w:pP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z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jąć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/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z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jąć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*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y</w:t>
      </w:r>
      <w:r>
        <w:rPr>
          <w:rFonts w:cs="Verdana" w:hAnsi="Verdana" w:eastAsia="Verdana" w:ascii="Verdana"/>
          <w:spacing w:val="-2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-2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w</w:t>
      </w:r>
      <w:r>
        <w:rPr>
          <w:rFonts w:cs="Verdana" w:hAnsi="Verdana" w:eastAsia="Verdana" w:ascii="Verdana"/>
          <w:spacing w:val="3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06"/>
      </w:pPr>
      <w:r>
        <w:rPr>
          <w:rFonts w:cs="Verdana" w:hAnsi="Verdana" w:eastAsia="Verdana" w:ascii="Verdana"/>
          <w:spacing w:val="0"/>
          <w:w w:val="100"/>
          <w:sz w:val="18"/>
          <w:szCs w:val="18"/>
        </w:rPr>
        <w:t>Wars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a,</w:t>
      </w:r>
      <w:r>
        <w:rPr>
          <w:rFonts w:cs="Verdana" w:hAnsi="Verdana" w:eastAsia="Verdana" w:ascii="Verdana"/>
          <w:spacing w:val="63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8"/>
          <w:szCs w:val="18"/>
        </w:rPr>
        <w:jc w:val="center"/>
        <w:ind w:left="5894" w:right="83"/>
      </w:pP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…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…</w:t>
      </w:r>
    </w:p>
    <w:p>
      <w:pPr>
        <w:rPr>
          <w:rFonts w:cs="Verdana" w:hAnsi="Verdana" w:eastAsia="Verdana" w:ascii="Verdana"/>
          <w:sz w:val="18"/>
          <w:szCs w:val="18"/>
        </w:rPr>
        <w:jc w:val="right"/>
        <w:spacing w:lineRule="exact" w:line="200"/>
        <w:ind w:right="1837"/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/p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s/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6"/>
      </w:pP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*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i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eśl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ć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6"/>
      </w:pP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*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*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szę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i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ć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w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ą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mę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ł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ści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w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sać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ść</w:t>
      </w:r>
      <w:r>
        <w:rPr>
          <w:rFonts w:cs="Verdana" w:hAnsi="Verdana" w:eastAsia="Verdana" w:ascii="Verdana"/>
          <w:i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sectPr>
      <w:pgSz w:w="11920" w:h="16840"/>
      <w:pgMar w:top="700" w:bottom="280" w:left="460" w:right="12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